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E0" w:rsidRPr="005631DE" w:rsidRDefault="003856EF" w:rsidP="00F776F0">
      <w:pPr>
        <w:pStyle w:val="Heading2"/>
        <w:jc w:val="left"/>
        <w:rPr>
          <w:color w:val="00666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5495290</wp:posOffset>
            </wp:positionH>
            <wp:positionV relativeFrom="paragraph">
              <wp:posOffset>-487045</wp:posOffset>
            </wp:positionV>
            <wp:extent cx="923925" cy="12011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01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76F0" w:rsidRPr="00F776F0" w:rsidRDefault="00F776F0" w:rsidP="00601460">
      <w:pPr>
        <w:pStyle w:val="Heading1"/>
        <w:rPr>
          <w:color w:val="006666"/>
          <w:sz w:val="22"/>
        </w:rPr>
      </w:pPr>
      <w:proofErr w:type="gramStart"/>
      <w:r w:rsidRPr="00F776F0">
        <w:rPr>
          <w:color w:val="006666"/>
          <w:sz w:val="22"/>
        </w:rPr>
        <w:t>Kno’Qoti  Native</w:t>
      </w:r>
      <w:proofErr w:type="gramEnd"/>
      <w:r w:rsidRPr="00F776F0">
        <w:rPr>
          <w:color w:val="006666"/>
          <w:sz w:val="22"/>
        </w:rPr>
        <w:t xml:space="preserve">  Wellness, Inc.</w:t>
      </w:r>
    </w:p>
    <w:p w:rsidR="002B2CE0" w:rsidRPr="0090679F" w:rsidRDefault="003543DD" w:rsidP="00601460">
      <w:pPr>
        <w:pStyle w:val="Heading1"/>
      </w:pPr>
      <w:r>
        <w:t>SUPPORTIVE SERVICES REQUEST FORM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2"/>
        <w:gridCol w:w="988"/>
        <w:gridCol w:w="627"/>
        <w:gridCol w:w="291"/>
        <w:gridCol w:w="1708"/>
        <w:gridCol w:w="347"/>
        <w:gridCol w:w="833"/>
        <w:gridCol w:w="370"/>
        <w:gridCol w:w="808"/>
        <w:gridCol w:w="521"/>
        <w:gridCol w:w="487"/>
        <w:gridCol w:w="351"/>
        <w:gridCol w:w="351"/>
        <w:gridCol w:w="311"/>
        <w:gridCol w:w="573"/>
        <w:gridCol w:w="532"/>
      </w:tblGrid>
      <w:tr w:rsidR="00E03E1F" w:rsidRPr="0090679F" w:rsidTr="00990106">
        <w:trPr>
          <w:trHeight w:val="288"/>
        </w:trPr>
        <w:tc>
          <w:tcPr>
            <w:tcW w:w="10080" w:type="dxa"/>
            <w:gridSpan w:val="1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03E1F" w:rsidRPr="0090679F" w:rsidRDefault="00E03E1F" w:rsidP="00E03E1F">
            <w:pPr>
              <w:pStyle w:val="Centered"/>
            </w:pPr>
            <w:r w:rsidRPr="0090679F">
              <w:t>(Please Print)</w:t>
            </w:r>
          </w:p>
        </w:tc>
      </w:tr>
      <w:tr w:rsidR="00BE1480" w:rsidRPr="0090679F" w:rsidTr="00990106">
        <w:trPr>
          <w:trHeight w:val="288"/>
        </w:trPr>
        <w:tc>
          <w:tcPr>
            <w:tcW w:w="1008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5631DE" w:rsidRDefault="00FD6117" w:rsidP="00D01268">
            <w:pPr>
              <w:pStyle w:val="Heading2"/>
              <w:rPr>
                <w:color w:val="006666"/>
              </w:rPr>
            </w:pPr>
            <w:r w:rsidRPr="005631DE">
              <w:rPr>
                <w:color w:val="006666"/>
              </w:rPr>
              <w:t>APPLICANT</w:t>
            </w:r>
            <w:r w:rsidR="00BE1480" w:rsidRPr="005631DE">
              <w:rPr>
                <w:color w:val="006666"/>
              </w:rPr>
              <w:t xml:space="preserve"> INFORMATION</w:t>
            </w:r>
          </w:p>
        </w:tc>
      </w:tr>
      <w:tr w:rsidR="00F776F0" w:rsidRPr="0090679F" w:rsidTr="00F776F0">
        <w:trPr>
          <w:trHeight w:val="288"/>
        </w:trPr>
        <w:tc>
          <w:tcPr>
            <w:tcW w:w="288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776F0" w:rsidRPr="0090679F" w:rsidRDefault="00F776F0" w:rsidP="00FC7060">
            <w:r>
              <w:t>Applicant’s</w:t>
            </w:r>
            <w:r w:rsidRPr="0090679F">
              <w:t xml:space="preserve"> </w:t>
            </w:r>
            <w:r>
              <w:t>l</w:t>
            </w:r>
            <w:r w:rsidRPr="0090679F">
              <w:t xml:space="preserve">ast </w:t>
            </w:r>
            <w:r>
              <w:t>n</w:t>
            </w:r>
            <w:r w:rsidRPr="0090679F">
              <w:t>ame</w:t>
            </w:r>
            <w:r>
              <w:t>:</w:t>
            </w:r>
          </w:p>
        </w:tc>
        <w:tc>
          <w:tcPr>
            <w:tcW w:w="288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776F0" w:rsidRPr="0090679F" w:rsidRDefault="00F776F0" w:rsidP="003543DD">
            <w:pPr>
              <w:jc w:val="center"/>
            </w:pPr>
            <w:r w:rsidRPr="0090679F">
              <w:t>First</w:t>
            </w:r>
            <w:r>
              <w:t>:</w:t>
            </w:r>
          </w:p>
        </w:tc>
        <w:tc>
          <w:tcPr>
            <w:tcW w:w="288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776F0" w:rsidRPr="0090679F" w:rsidRDefault="00F776F0" w:rsidP="003543DD">
            <w:pPr>
              <w:jc w:val="center"/>
            </w:pPr>
            <w:r w:rsidRPr="0090679F">
              <w:t>Middle</w:t>
            </w:r>
            <w:r>
              <w:t>:</w:t>
            </w:r>
          </w:p>
        </w:tc>
        <w:bookmarkStart w:id="0" w:name="_GoBack"/>
        <w:tc>
          <w:tcPr>
            <w:tcW w:w="1416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776F0" w:rsidRPr="0090679F" w:rsidRDefault="0038661F" w:rsidP="00FC7060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>
              <w:instrText xml:space="preserve"> FORMCHECKBOX </w:instrText>
            </w:r>
            <w:r w:rsidR="0071052D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</w:t>
            </w:r>
            <w:r w:rsidR="00F776F0" w:rsidRPr="0090679F">
              <w:t>Mr.</w:t>
            </w:r>
            <w:r w:rsidR="00F776F0">
              <w:t xml:space="preserve">   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>
              <w:instrText xml:space="preserve"> FORMCHECKBOX </w:instrText>
            </w:r>
            <w:r w:rsidR="0071052D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F776F0" w:rsidRPr="0090679F">
              <w:t>Mrs.</w:t>
            </w:r>
          </w:p>
          <w:p w:rsidR="00F776F0" w:rsidRPr="0090679F" w:rsidRDefault="0038661F" w:rsidP="0038661F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instrText xml:space="preserve"> FORMCHECKBOX </w:instrText>
            </w:r>
            <w:r w:rsidR="0071052D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F776F0" w:rsidRPr="0090679F">
              <w:t>Miss</w:t>
            </w:r>
            <w:r w:rsidR="00F776F0">
              <w:t xml:space="preserve">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>
              <w:instrText xml:space="preserve"> FORMCHECKBOX </w:instrText>
            </w:r>
            <w:r w:rsidR="0071052D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F776F0" w:rsidRPr="0090679F">
              <w:t>Ms.</w:t>
            </w:r>
          </w:p>
        </w:tc>
      </w:tr>
      <w:tr w:rsidR="00F776F0" w:rsidRPr="0090679F" w:rsidTr="00F776F0">
        <w:trPr>
          <w:trHeight w:val="288"/>
        </w:trPr>
        <w:tc>
          <w:tcPr>
            <w:tcW w:w="288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776F0" w:rsidRPr="0090679F" w:rsidRDefault="0038661F" w:rsidP="00F776F0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888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776F0" w:rsidRPr="0090679F" w:rsidRDefault="0038661F" w:rsidP="00F776F0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88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776F0" w:rsidRPr="0090679F" w:rsidRDefault="0038661F" w:rsidP="00F776F0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16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776F0" w:rsidRPr="0090679F" w:rsidRDefault="00F776F0" w:rsidP="00FC7060"/>
        </w:tc>
      </w:tr>
      <w:tr w:rsidR="009B366A" w:rsidRPr="0090679F" w:rsidTr="00FB09C3">
        <w:trPr>
          <w:trHeight w:val="288"/>
        </w:trPr>
        <w:tc>
          <w:tcPr>
            <w:tcW w:w="1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366A" w:rsidRPr="0090679F" w:rsidRDefault="009B366A" w:rsidP="00FC7060">
            <w:r w:rsidRPr="0090679F">
              <w:t>Is this your legal name?</w:t>
            </w:r>
          </w:p>
        </w:tc>
        <w:tc>
          <w:tcPr>
            <w:tcW w:w="498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366A" w:rsidRPr="0090679F" w:rsidRDefault="009B366A" w:rsidP="00FC7060">
            <w:r w:rsidRPr="0090679F">
              <w:t>If not, what is your legal name?</w:t>
            </w:r>
          </w:p>
        </w:tc>
        <w:tc>
          <w:tcPr>
            <w:tcW w:w="13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366A" w:rsidRPr="0090679F" w:rsidRDefault="009B366A" w:rsidP="00FC7060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6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366A" w:rsidRPr="0090679F" w:rsidRDefault="009B366A" w:rsidP="00FC7060">
            <w:r w:rsidRPr="0090679F">
              <w:t>Age</w:t>
            </w:r>
            <w:r>
              <w:t>: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366A" w:rsidRPr="0090679F" w:rsidRDefault="009B366A" w:rsidP="00FC7060">
            <w:r w:rsidRPr="0090679F">
              <w:t>Sex</w:t>
            </w:r>
            <w:r>
              <w:t>:</w:t>
            </w:r>
          </w:p>
        </w:tc>
      </w:tr>
      <w:tr w:rsidR="009B366A" w:rsidRPr="0090679F" w:rsidTr="003D1DAB">
        <w:trPr>
          <w:trHeight w:val="288"/>
        </w:trPr>
        <w:tc>
          <w:tcPr>
            <w:tcW w:w="9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366A" w:rsidRPr="0090679F" w:rsidRDefault="009B366A" w:rsidP="00FC706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instrText xml:space="preserve"> FORMCHECKBOX </w:instrText>
            </w:r>
            <w:r w:rsidR="0071052D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Pr="0090679F">
              <w:t>Yes</w:t>
            </w:r>
          </w:p>
        </w:tc>
        <w:tc>
          <w:tcPr>
            <w:tcW w:w="98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366A" w:rsidRPr="0090679F" w:rsidRDefault="009B366A" w:rsidP="00FC7060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instrText xml:space="preserve"> FORMCHECKBOX </w:instrText>
            </w:r>
            <w:r w:rsidR="0071052D">
              <w:fldChar w:fldCharType="separate"/>
            </w:r>
            <w:r>
              <w:fldChar w:fldCharType="end"/>
            </w:r>
            <w:bookmarkEnd w:id="9"/>
            <w:r>
              <w:t xml:space="preserve"> </w:t>
            </w:r>
            <w:r w:rsidRPr="0090679F">
              <w:t>No</w:t>
            </w:r>
          </w:p>
        </w:tc>
        <w:tc>
          <w:tcPr>
            <w:tcW w:w="4984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366A" w:rsidRPr="0090679F" w:rsidRDefault="009B366A" w:rsidP="00F776F0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35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366A" w:rsidRPr="0090679F" w:rsidRDefault="009B366A" w:rsidP="00F776F0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62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366A" w:rsidRPr="0090679F" w:rsidRDefault="009B366A" w:rsidP="00FC706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2" w:name="Text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B366A" w:rsidRPr="0090679F" w:rsidRDefault="009B366A" w:rsidP="00F776F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instrText xml:space="preserve"> FORMCHECKBOX </w:instrText>
            </w:r>
            <w:r w:rsidR="0071052D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r w:rsidRPr="0090679F">
              <w:t>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366A" w:rsidRPr="0090679F" w:rsidRDefault="009B366A" w:rsidP="00FC7060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instrText xml:space="preserve"> FORMCHECKBOX </w:instrText>
            </w:r>
            <w:r w:rsidR="0071052D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 w:rsidRPr="0090679F">
              <w:t>F</w:t>
            </w:r>
          </w:p>
        </w:tc>
      </w:tr>
      <w:tr w:rsidR="00601460" w:rsidRPr="0090679F" w:rsidTr="00990106">
        <w:trPr>
          <w:trHeight w:val="288"/>
        </w:trPr>
        <w:tc>
          <w:tcPr>
            <w:tcW w:w="494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Street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25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FD6117" w:rsidP="00FC7060">
            <w:r>
              <w:t>Last Four Digits of SS#</w:t>
            </w:r>
            <w:r w:rsidR="005631DE">
              <w:t>:</w:t>
            </w:r>
          </w:p>
        </w:tc>
        <w:tc>
          <w:tcPr>
            <w:tcW w:w="26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9459DE" w:rsidP="009B366A">
            <w:r>
              <w:t>P</w:t>
            </w:r>
            <w:r w:rsidR="00601460" w:rsidRPr="0090679F">
              <w:t xml:space="preserve">hone </w:t>
            </w:r>
            <w:r w:rsidR="009B366A">
              <w:t>number</w:t>
            </w:r>
            <w:r w:rsidR="0090439A">
              <w:t>:</w:t>
            </w:r>
          </w:p>
        </w:tc>
      </w:tr>
      <w:tr w:rsidR="000F1422" w:rsidRPr="0090679F" w:rsidTr="00990106">
        <w:trPr>
          <w:trHeight w:val="288"/>
        </w:trPr>
        <w:tc>
          <w:tcPr>
            <w:tcW w:w="4943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9459DE" w:rsidP="00FC706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532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9459DE" w:rsidP="00FC706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605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9459DE" w:rsidP="009B366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47A06" w:rsidRPr="0090679F" w:rsidTr="00990106">
        <w:trPr>
          <w:trHeight w:val="288"/>
        </w:trPr>
        <w:tc>
          <w:tcPr>
            <w:tcW w:w="25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3543DD">
            <w:r w:rsidRPr="0090679F">
              <w:t xml:space="preserve">P.O. </w:t>
            </w:r>
            <w:r w:rsidR="003543DD">
              <w:t>B</w:t>
            </w:r>
            <w:r w:rsidRPr="0090679F">
              <w:t>ox</w:t>
            </w:r>
            <w:r w:rsidR="0090439A">
              <w:t>:</w:t>
            </w:r>
          </w:p>
        </w:tc>
        <w:tc>
          <w:tcPr>
            <w:tcW w:w="354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City</w:t>
            </w:r>
            <w:r w:rsidR="0090439A">
              <w:t>:</w:t>
            </w:r>
          </w:p>
        </w:tc>
        <w:tc>
          <w:tcPr>
            <w:tcW w:w="181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State</w:t>
            </w:r>
            <w:r w:rsidR="0090439A">
              <w:t>:</w:t>
            </w:r>
          </w:p>
        </w:tc>
        <w:tc>
          <w:tcPr>
            <w:tcW w:w="211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Z</w:t>
            </w:r>
            <w:r w:rsidR="00D85DF2" w:rsidRPr="0090679F">
              <w:t>IP</w:t>
            </w:r>
            <w:r w:rsidRPr="0090679F">
              <w:t xml:space="preserve"> Code</w:t>
            </w:r>
            <w:r w:rsidR="0090439A">
              <w:t>:</w:t>
            </w:r>
          </w:p>
        </w:tc>
      </w:tr>
      <w:tr w:rsidR="00F47A06" w:rsidRPr="0090679F" w:rsidTr="00990106">
        <w:trPr>
          <w:trHeight w:val="288"/>
        </w:trPr>
        <w:tc>
          <w:tcPr>
            <w:tcW w:w="2597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9459DE" w:rsidP="00FC706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549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9459DE" w:rsidP="00FC70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81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9459DE" w:rsidP="00FC706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118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9459DE" w:rsidP="00FC706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990106" w:rsidRPr="0090679F" w:rsidTr="009459DE">
        <w:trPr>
          <w:trHeight w:val="288"/>
        </w:trPr>
        <w:tc>
          <w:tcPr>
            <w:tcW w:w="45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106" w:rsidRPr="0090679F" w:rsidRDefault="00990106" w:rsidP="00990106">
            <w:r>
              <w:t>Are you employed?</w:t>
            </w:r>
          </w:p>
        </w:tc>
        <w:tc>
          <w:tcPr>
            <w:tcW w:w="5484" w:type="dxa"/>
            <w:gridSpan w:val="11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90106" w:rsidRDefault="00990106" w:rsidP="009459DE">
            <w:r>
              <w:t>Tribal Affiliation:</w:t>
            </w:r>
          </w:p>
          <w:p w:rsidR="009459DE" w:rsidRDefault="009459DE" w:rsidP="009459DE"/>
          <w:p w:rsidR="009459DE" w:rsidRPr="0090679F" w:rsidRDefault="009459DE" w:rsidP="009459D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990106" w:rsidRPr="0090679F" w:rsidTr="009459DE">
        <w:trPr>
          <w:trHeight w:val="151"/>
        </w:trPr>
        <w:tc>
          <w:tcPr>
            <w:tcW w:w="459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106" w:rsidRPr="0090679F" w:rsidRDefault="00F776F0" w:rsidP="00990106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instrText xml:space="preserve"> FORMCHECKBOX </w:instrText>
            </w:r>
            <w:r w:rsidR="0071052D">
              <w:fldChar w:fldCharType="separate"/>
            </w:r>
            <w:r>
              <w:fldChar w:fldCharType="end"/>
            </w:r>
            <w:bookmarkEnd w:id="23"/>
            <w:r>
              <w:t xml:space="preserve"> </w:t>
            </w:r>
            <w:r w:rsidR="00990106">
              <w:t xml:space="preserve">Yes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>
              <w:instrText xml:space="preserve"> FORMCHECKBOX </w:instrText>
            </w:r>
            <w:r w:rsidR="0071052D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="00990106">
              <w:t xml:space="preserve">No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>
              <w:instrText xml:space="preserve"> FORMCHECKBOX </w:instrText>
            </w:r>
            <w:r w:rsidR="0071052D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="00990106">
              <w:t>Student</w:t>
            </w:r>
          </w:p>
        </w:tc>
        <w:tc>
          <w:tcPr>
            <w:tcW w:w="5484" w:type="dxa"/>
            <w:gridSpan w:val="11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106" w:rsidRPr="0090679F" w:rsidRDefault="00990106" w:rsidP="00990106"/>
        </w:tc>
      </w:tr>
      <w:tr w:rsidR="00990106" w:rsidRPr="0090679F" w:rsidTr="00990106">
        <w:trPr>
          <w:trHeight w:val="144"/>
        </w:trPr>
        <w:tc>
          <w:tcPr>
            <w:tcW w:w="10080" w:type="dxa"/>
            <w:gridSpan w:val="1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90106" w:rsidRPr="003543DD" w:rsidRDefault="00990106" w:rsidP="00990106">
            <w:pPr>
              <w:rPr>
                <w:sz w:val="10"/>
              </w:rPr>
            </w:pPr>
          </w:p>
        </w:tc>
      </w:tr>
      <w:tr w:rsidR="00990106" w:rsidRPr="0090679F" w:rsidTr="00990106">
        <w:trPr>
          <w:trHeight w:val="288"/>
        </w:trPr>
        <w:tc>
          <w:tcPr>
            <w:tcW w:w="1008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90106" w:rsidRPr="005631DE" w:rsidRDefault="00990106" w:rsidP="00990106">
            <w:pPr>
              <w:pStyle w:val="Heading2"/>
              <w:rPr>
                <w:color w:val="006666"/>
              </w:rPr>
            </w:pPr>
            <w:r w:rsidRPr="005631DE">
              <w:rPr>
                <w:color w:val="006666"/>
              </w:rPr>
              <w:t>request INFORMATION</w:t>
            </w:r>
          </w:p>
        </w:tc>
      </w:tr>
      <w:tr w:rsidR="00990106" w:rsidRPr="0090679F" w:rsidTr="00990106">
        <w:trPr>
          <w:trHeight w:val="745"/>
        </w:trPr>
        <w:tc>
          <w:tcPr>
            <w:tcW w:w="1008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106" w:rsidRDefault="00990106" w:rsidP="00990106">
            <w:pPr>
              <w:pStyle w:val="Centered"/>
              <w:jc w:val="left"/>
            </w:pPr>
            <w:r>
              <w:t>Tell us what type of supportive services you are questing:</w:t>
            </w:r>
          </w:p>
          <w:p w:rsidR="00990106" w:rsidRDefault="009459DE" w:rsidP="00990106">
            <w:pPr>
              <w:pStyle w:val="Centered"/>
              <w:jc w:val="lef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990106" w:rsidRDefault="00990106" w:rsidP="00990106">
            <w:pPr>
              <w:pStyle w:val="Centered"/>
              <w:jc w:val="left"/>
            </w:pPr>
          </w:p>
          <w:p w:rsidR="009B366A" w:rsidRDefault="009B366A" w:rsidP="00990106">
            <w:pPr>
              <w:pStyle w:val="Centered"/>
              <w:jc w:val="left"/>
            </w:pPr>
          </w:p>
          <w:p w:rsidR="00990106" w:rsidRPr="0090679F" w:rsidRDefault="00990106" w:rsidP="00990106">
            <w:pPr>
              <w:pStyle w:val="Centered"/>
              <w:jc w:val="left"/>
            </w:pPr>
          </w:p>
        </w:tc>
      </w:tr>
      <w:tr w:rsidR="00990106" w:rsidRPr="0090679F" w:rsidTr="00990106">
        <w:trPr>
          <w:trHeight w:val="1654"/>
        </w:trPr>
        <w:tc>
          <w:tcPr>
            <w:tcW w:w="1008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106" w:rsidRDefault="00990106" w:rsidP="00990106">
            <w:r>
              <w:t>Please explain why you are requesting this supportive service:</w:t>
            </w:r>
          </w:p>
          <w:p w:rsidR="00990106" w:rsidRDefault="009459DE" w:rsidP="0099010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990106" w:rsidRDefault="00990106" w:rsidP="00990106"/>
          <w:p w:rsidR="00990106" w:rsidRDefault="00990106" w:rsidP="00990106"/>
          <w:p w:rsidR="00990106" w:rsidRDefault="00990106" w:rsidP="00990106"/>
          <w:p w:rsidR="009B366A" w:rsidRDefault="009B366A" w:rsidP="00990106"/>
          <w:p w:rsidR="009B366A" w:rsidRDefault="009B366A" w:rsidP="00990106"/>
          <w:p w:rsidR="00990106" w:rsidRDefault="00990106" w:rsidP="00990106"/>
          <w:p w:rsidR="00990106" w:rsidRDefault="00990106" w:rsidP="00990106"/>
          <w:p w:rsidR="00990106" w:rsidRPr="0090679F" w:rsidRDefault="00990106" w:rsidP="00990106"/>
          <w:p w:rsidR="00990106" w:rsidRPr="0090679F" w:rsidRDefault="00990106" w:rsidP="00990106"/>
        </w:tc>
      </w:tr>
    </w:tbl>
    <w:p w:rsidR="003543DD" w:rsidRPr="003543DD" w:rsidRDefault="003543DD">
      <w:pPr>
        <w:rPr>
          <w:sz w:val="1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"/>
        <w:gridCol w:w="2276"/>
        <w:gridCol w:w="708"/>
        <w:gridCol w:w="959"/>
        <w:gridCol w:w="192"/>
        <w:gridCol w:w="621"/>
        <w:gridCol w:w="89"/>
        <w:gridCol w:w="1414"/>
        <w:gridCol w:w="417"/>
        <w:gridCol w:w="585"/>
        <w:gridCol w:w="1911"/>
        <w:gridCol w:w="514"/>
        <w:gridCol w:w="192"/>
      </w:tblGrid>
      <w:tr w:rsidR="00FD6117" w:rsidRPr="0090679F" w:rsidTr="00F776F0">
        <w:trPr>
          <w:trHeight w:val="304"/>
        </w:trPr>
        <w:tc>
          <w:tcPr>
            <w:tcW w:w="1007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D6117" w:rsidRPr="005631DE" w:rsidRDefault="00FD6117" w:rsidP="00FD6117">
            <w:pPr>
              <w:jc w:val="center"/>
              <w:rPr>
                <w:b/>
                <w:color w:val="006666"/>
              </w:rPr>
            </w:pPr>
            <w:r w:rsidRPr="005631DE">
              <w:rPr>
                <w:b/>
                <w:color w:val="006666"/>
                <w:sz w:val="20"/>
              </w:rPr>
              <w:t>PAYMENT INFORMATION</w:t>
            </w:r>
          </w:p>
        </w:tc>
      </w:tr>
      <w:tr w:rsidR="003E11D5" w:rsidRPr="0090679F" w:rsidTr="00F776F0">
        <w:trPr>
          <w:trHeight w:val="288"/>
        </w:trPr>
        <w:tc>
          <w:tcPr>
            <w:tcW w:w="24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FD6117" w:rsidP="00FC7060">
            <w:r>
              <w:t>Who is payment to be made to</w:t>
            </w:r>
            <w:r w:rsidR="003E11D5" w:rsidRPr="0090679F">
              <w:t>?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F776F0" w:rsidP="00FD6117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>
              <w:instrText xml:space="preserve"> FORMCHECKBOX </w:instrText>
            </w:r>
            <w:r w:rsidR="0071052D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="00FD6117">
              <w:t>Self</w:t>
            </w:r>
          </w:p>
        </w:tc>
        <w:tc>
          <w:tcPr>
            <w:tcW w:w="9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F776F0" w:rsidP="00FC7060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>
              <w:instrText xml:space="preserve"> FORMCHECKBOX </w:instrText>
            </w:r>
            <w:r w:rsidR="0071052D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="00FD3612">
              <w:t>Vendor</w:t>
            </w:r>
          </w:p>
        </w:tc>
        <w:tc>
          <w:tcPr>
            <w:tcW w:w="3318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F776F0" w:rsidP="00FC7060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>
              <w:instrText xml:space="preserve"> FORMCHECKBOX </w:instrText>
            </w:r>
            <w:r w:rsidR="0071052D">
              <w:fldChar w:fldCharType="separate"/>
            </w:r>
            <w:r>
              <w:fldChar w:fldCharType="end"/>
            </w:r>
            <w:bookmarkEnd w:id="30"/>
            <w:r>
              <w:t xml:space="preserve"> </w:t>
            </w:r>
            <w:r w:rsidR="00FD6117">
              <w:t>Online Payment</w:t>
            </w:r>
          </w:p>
        </w:tc>
        <w:tc>
          <w:tcPr>
            <w:tcW w:w="261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/>
        </w:tc>
      </w:tr>
      <w:tr w:rsidR="00FD3612" w:rsidRPr="0090679F" w:rsidTr="00F776F0">
        <w:trPr>
          <w:trHeight w:val="288"/>
        </w:trPr>
        <w:tc>
          <w:tcPr>
            <w:tcW w:w="4948" w:type="dxa"/>
            <w:gridSpan w:val="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459DE" w:rsidRDefault="00990106" w:rsidP="00FD3612">
            <w:r>
              <w:t>Payment made to:</w:t>
            </w:r>
          </w:p>
          <w:p w:rsidR="009459DE" w:rsidRPr="009459DE" w:rsidRDefault="009459DE" w:rsidP="00FD3612">
            <w:pPr>
              <w:rPr>
                <w:sz w:val="10"/>
              </w:rPr>
            </w:pPr>
          </w:p>
          <w:p w:rsidR="009459DE" w:rsidRPr="0090679F" w:rsidRDefault="009459DE" w:rsidP="00FD361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50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612" w:rsidRPr="0090679F" w:rsidRDefault="009B366A" w:rsidP="00FC7060">
            <w:r>
              <w:t>Payment Amount</w:t>
            </w:r>
            <w:r w:rsidR="00FD3612">
              <w:t>:</w:t>
            </w:r>
          </w:p>
        </w:tc>
        <w:tc>
          <w:tcPr>
            <w:tcW w:w="261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612" w:rsidRPr="0090679F" w:rsidRDefault="009B366A" w:rsidP="00FC7060">
            <w:r>
              <w:t>Account #</w:t>
            </w:r>
            <w:r w:rsidR="00990106">
              <w:t>:</w:t>
            </w:r>
          </w:p>
        </w:tc>
      </w:tr>
      <w:tr w:rsidR="00FD3612" w:rsidRPr="0090679F" w:rsidTr="00F776F0">
        <w:trPr>
          <w:trHeight w:val="133"/>
        </w:trPr>
        <w:tc>
          <w:tcPr>
            <w:tcW w:w="4948" w:type="dxa"/>
            <w:gridSpan w:val="6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612" w:rsidRPr="0090679F" w:rsidRDefault="00FD3612" w:rsidP="00FC7060"/>
        </w:tc>
        <w:tc>
          <w:tcPr>
            <w:tcW w:w="2505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612" w:rsidRPr="0090679F" w:rsidRDefault="009459DE" w:rsidP="00FC706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617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612" w:rsidRPr="0090679F" w:rsidRDefault="009459DE" w:rsidP="00FD361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FD3612" w:rsidRPr="0090679F" w:rsidTr="00F776F0">
        <w:trPr>
          <w:trHeight w:val="448"/>
        </w:trPr>
        <w:tc>
          <w:tcPr>
            <w:tcW w:w="4948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459DE" w:rsidRDefault="00990106" w:rsidP="00FD3612">
            <w:r>
              <w:t>Address:</w:t>
            </w:r>
          </w:p>
          <w:p w:rsidR="009459DE" w:rsidRPr="0090679F" w:rsidRDefault="009459DE" w:rsidP="00FD361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505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459DE" w:rsidRDefault="00990106" w:rsidP="00FD3612">
            <w:r>
              <w:t>City</w:t>
            </w:r>
            <w:r w:rsidR="009459DE">
              <w:t>:</w:t>
            </w:r>
          </w:p>
          <w:p w:rsidR="009459DE" w:rsidRPr="0090679F" w:rsidRDefault="009459DE" w:rsidP="00FD361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617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459DE" w:rsidRDefault="00990106" w:rsidP="00FD3612">
            <w:r>
              <w:t>State and Zip Code:</w:t>
            </w:r>
          </w:p>
          <w:p w:rsidR="009459DE" w:rsidRPr="0090679F" w:rsidRDefault="009459DE" w:rsidP="00FD3612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F1422" w:rsidRPr="0090679F" w:rsidTr="00F776F0">
        <w:trPr>
          <w:trHeight w:val="144"/>
        </w:trPr>
        <w:tc>
          <w:tcPr>
            <w:tcW w:w="10070" w:type="dxa"/>
            <w:gridSpan w:val="1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3543DD" w:rsidRDefault="000F1422" w:rsidP="00FC7060">
            <w:pPr>
              <w:rPr>
                <w:sz w:val="10"/>
              </w:rPr>
            </w:pPr>
          </w:p>
        </w:tc>
      </w:tr>
      <w:tr w:rsidR="000F1422" w:rsidRPr="0090679F" w:rsidTr="00F776F0">
        <w:trPr>
          <w:trHeight w:val="288"/>
        </w:trPr>
        <w:tc>
          <w:tcPr>
            <w:tcW w:w="1007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1422" w:rsidRPr="005631DE" w:rsidRDefault="00FD3612" w:rsidP="00D01268">
            <w:pPr>
              <w:pStyle w:val="Heading2"/>
              <w:rPr>
                <w:color w:val="006666"/>
              </w:rPr>
            </w:pPr>
            <w:r w:rsidRPr="005631DE">
              <w:rPr>
                <w:color w:val="006666"/>
              </w:rPr>
              <w:t>HOUSEHOLD INFORMATION</w:t>
            </w:r>
          </w:p>
        </w:tc>
      </w:tr>
      <w:tr w:rsidR="000F1422" w:rsidRPr="0090679F" w:rsidTr="00F776F0">
        <w:trPr>
          <w:trHeight w:val="288"/>
        </w:trPr>
        <w:tc>
          <w:tcPr>
            <w:tcW w:w="43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FD3612" w:rsidP="00FC7060">
            <w:r>
              <w:t>Name:</w:t>
            </w:r>
          </w:p>
        </w:tc>
        <w:tc>
          <w:tcPr>
            <w:tcW w:w="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FD3612" w:rsidP="00FC7060">
            <w:r>
              <w:t>Age:</w:t>
            </w:r>
          </w:p>
        </w:tc>
        <w:tc>
          <w:tcPr>
            <w:tcW w:w="432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FD3612" w:rsidP="00FC7060">
            <w:r>
              <w:t xml:space="preserve">Name: </w:t>
            </w:r>
          </w:p>
        </w:tc>
        <w:tc>
          <w:tcPr>
            <w:tcW w:w="7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FD3612" w:rsidP="00FC7060">
            <w:r>
              <w:t>Age:</w:t>
            </w:r>
          </w:p>
        </w:tc>
      </w:tr>
      <w:tr w:rsidR="005E120E" w:rsidRPr="0090679F" w:rsidTr="00F776F0">
        <w:trPr>
          <w:trHeight w:val="60"/>
        </w:trPr>
        <w:tc>
          <w:tcPr>
            <w:tcW w:w="4327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F1422" w:rsidRPr="003C5E33" w:rsidRDefault="003C5E33" w:rsidP="003C5E33">
            <w:pPr>
              <w:rPr>
                <w:sz w:val="14"/>
              </w:rPr>
            </w:pPr>
            <w:r w:rsidRPr="003C5E33">
              <w:rPr>
                <w:sz w:val="14"/>
              </w:rPr>
              <w:t>1.</w:t>
            </w:r>
            <w:r w:rsidR="009459DE">
              <w:rPr>
                <w:sz w:val="14"/>
              </w:rPr>
              <w:t xml:space="preserve">  </w:t>
            </w:r>
            <w:r w:rsidR="009459DE">
              <w:rPr>
                <w:sz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="009459DE">
              <w:rPr>
                <w:sz w:val="14"/>
              </w:rPr>
              <w:instrText xml:space="preserve"> FORMTEXT </w:instrText>
            </w:r>
            <w:r w:rsidR="009459DE">
              <w:rPr>
                <w:sz w:val="14"/>
              </w:rPr>
            </w:r>
            <w:r w:rsidR="009459DE">
              <w:rPr>
                <w:sz w:val="14"/>
              </w:rPr>
              <w:fldChar w:fldCharType="separate"/>
            </w:r>
            <w:r w:rsidR="009459DE">
              <w:rPr>
                <w:noProof/>
                <w:sz w:val="14"/>
              </w:rPr>
              <w:t> </w:t>
            </w:r>
            <w:r w:rsidR="009459DE">
              <w:rPr>
                <w:noProof/>
                <w:sz w:val="14"/>
              </w:rPr>
              <w:t> </w:t>
            </w:r>
            <w:r w:rsidR="009459DE">
              <w:rPr>
                <w:noProof/>
                <w:sz w:val="14"/>
              </w:rPr>
              <w:t> </w:t>
            </w:r>
            <w:r w:rsidR="009459DE">
              <w:rPr>
                <w:noProof/>
                <w:sz w:val="14"/>
              </w:rPr>
              <w:t> </w:t>
            </w:r>
            <w:r w:rsidR="009459DE">
              <w:rPr>
                <w:noProof/>
                <w:sz w:val="14"/>
              </w:rPr>
              <w:t> </w:t>
            </w:r>
            <w:r w:rsidR="009459DE">
              <w:rPr>
                <w:sz w:val="14"/>
              </w:rPr>
              <w:fldChar w:fldCharType="end"/>
            </w:r>
            <w:bookmarkEnd w:id="37"/>
          </w:p>
        </w:tc>
        <w:tc>
          <w:tcPr>
            <w:tcW w:w="71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9459DE" w:rsidP="00FC7060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4327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F1422" w:rsidRPr="003C5E33" w:rsidRDefault="003C5E33" w:rsidP="003C5E33">
            <w:pPr>
              <w:rPr>
                <w:sz w:val="14"/>
              </w:rPr>
            </w:pPr>
            <w:r w:rsidRPr="003C5E33">
              <w:rPr>
                <w:sz w:val="14"/>
              </w:rPr>
              <w:t>2.</w:t>
            </w:r>
            <w:r w:rsidR="009459DE">
              <w:rPr>
                <w:sz w:val="14"/>
              </w:rPr>
              <w:t xml:space="preserve">  </w:t>
            </w:r>
            <w:r w:rsidR="009459DE">
              <w:rPr>
                <w:sz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="009459DE">
              <w:rPr>
                <w:sz w:val="14"/>
              </w:rPr>
              <w:instrText xml:space="preserve"> FORMTEXT </w:instrText>
            </w:r>
            <w:r w:rsidR="009459DE">
              <w:rPr>
                <w:sz w:val="14"/>
              </w:rPr>
            </w:r>
            <w:r w:rsidR="009459DE">
              <w:rPr>
                <w:sz w:val="14"/>
              </w:rPr>
              <w:fldChar w:fldCharType="separate"/>
            </w:r>
            <w:r w:rsidR="009459DE">
              <w:rPr>
                <w:noProof/>
                <w:sz w:val="14"/>
              </w:rPr>
              <w:t> </w:t>
            </w:r>
            <w:r w:rsidR="009459DE">
              <w:rPr>
                <w:noProof/>
                <w:sz w:val="14"/>
              </w:rPr>
              <w:t> </w:t>
            </w:r>
            <w:r w:rsidR="009459DE">
              <w:rPr>
                <w:noProof/>
                <w:sz w:val="14"/>
              </w:rPr>
              <w:t> </w:t>
            </w:r>
            <w:r w:rsidR="009459DE">
              <w:rPr>
                <w:noProof/>
                <w:sz w:val="14"/>
              </w:rPr>
              <w:t> </w:t>
            </w:r>
            <w:r w:rsidR="009459DE">
              <w:rPr>
                <w:noProof/>
                <w:sz w:val="14"/>
              </w:rPr>
              <w:t> </w:t>
            </w:r>
            <w:r w:rsidR="009459DE">
              <w:rPr>
                <w:sz w:val="14"/>
              </w:rPr>
              <w:fldChar w:fldCharType="end"/>
            </w:r>
            <w:bookmarkEnd w:id="39"/>
          </w:p>
        </w:tc>
        <w:tc>
          <w:tcPr>
            <w:tcW w:w="70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F1422" w:rsidRPr="0090679F" w:rsidRDefault="009459DE" w:rsidP="009459DE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FD3612" w:rsidRPr="0090679F" w:rsidTr="00F776F0">
        <w:trPr>
          <w:trHeight w:val="422"/>
        </w:trPr>
        <w:tc>
          <w:tcPr>
            <w:tcW w:w="4327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FD3612" w:rsidRPr="003C5E33" w:rsidRDefault="003C5E33" w:rsidP="003C5E33">
            <w:pPr>
              <w:rPr>
                <w:sz w:val="14"/>
              </w:rPr>
            </w:pPr>
            <w:r w:rsidRPr="003C5E33">
              <w:rPr>
                <w:sz w:val="14"/>
              </w:rPr>
              <w:t>3.</w:t>
            </w:r>
            <w:r w:rsidR="009459DE">
              <w:rPr>
                <w:sz w:val="14"/>
              </w:rPr>
              <w:t xml:space="preserve">  </w:t>
            </w:r>
            <w:r w:rsidR="009459DE">
              <w:rPr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 w:rsidR="009459DE">
              <w:rPr>
                <w:sz w:val="14"/>
              </w:rPr>
              <w:instrText xml:space="preserve"> FORMTEXT </w:instrText>
            </w:r>
            <w:r w:rsidR="009459DE">
              <w:rPr>
                <w:sz w:val="14"/>
              </w:rPr>
            </w:r>
            <w:r w:rsidR="009459DE">
              <w:rPr>
                <w:sz w:val="14"/>
              </w:rPr>
              <w:fldChar w:fldCharType="separate"/>
            </w:r>
            <w:r w:rsidR="009459DE">
              <w:rPr>
                <w:noProof/>
                <w:sz w:val="14"/>
              </w:rPr>
              <w:t> </w:t>
            </w:r>
            <w:r w:rsidR="009459DE">
              <w:rPr>
                <w:noProof/>
                <w:sz w:val="14"/>
              </w:rPr>
              <w:t> </w:t>
            </w:r>
            <w:r w:rsidR="009459DE">
              <w:rPr>
                <w:noProof/>
                <w:sz w:val="14"/>
              </w:rPr>
              <w:t> </w:t>
            </w:r>
            <w:r w:rsidR="009459DE">
              <w:rPr>
                <w:noProof/>
                <w:sz w:val="14"/>
              </w:rPr>
              <w:t> </w:t>
            </w:r>
            <w:r w:rsidR="009459DE">
              <w:rPr>
                <w:noProof/>
                <w:sz w:val="14"/>
              </w:rPr>
              <w:t> </w:t>
            </w:r>
            <w:r w:rsidR="009459DE">
              <w:rPr>
                <w:sz w:val="14"/>
              </w:rPr>
              <w:fldChar w:fldCharType="end"/>
            </w:r>
            <w:bookmarkEnd w:id="41"/>
          </w:p>
        </w:tc>
        <w:tc>
          <w:tcPr>
            <w:tcW w:w="71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FD3612" w:rsidRPr="0090679F" w:rsidRDefault="009459DE" w:rsidP="009459DE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4327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FD3612" w:rsidRPr="003C5E33" w:rsidRDefault="003C5E33" w:rsidP="003C5E33">
            <w:pPr>
              <w:rPr>
                <w:sz w:val="14"/>
              </w:rPr>
            </w:pPr>
            <w:r w:rsidRPr="003C5E33">
              <w:rPr>
                <w:sz w:val="14"/>
              </w:rPr>
              <w:t>4.</w:t>
            </w:r>
            <w:r w:rsidR="009459DE">
              <w:rPr>
                <w:sz w:val="14"/>
              </w:rPr>
              <w:t xml:space="preserve">  </w:t>
            </w:r>
            <w:r w:rsidR="009459DE">
              <w:rPr>
                <w:sz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="009459DE">
              <w:rPr>
                <w:sz w:val="14"/>
              </w:rPr>
              <w:instrText xml:space="preserve"> FORMTEXT </w:instrText>
            </w:r>
            <w:r w:rsidR="009459DE">
              <w:rPr>
                <w:sz w:val="14"/>
              </w:rPr>
            </w:r>
            <w:r w:rsidR="009459DE">
              <w:rPr>
                <w:sz w:val="14"/>
              </w:rPr>
              <w:fldChar w:fldCharType="separate"/>
            </w:r>
            <w:r w:rsidR="009459DE">
              <w:rPr>
                <w:noProof/>
                <w:sz w:val="14"/>
              </w:rPr>
              <w:t> </w:t>
            </w:r>
            <w:r w:rsidR="009459DE">
              <w:rPr>
                <w:noProof/>
                <w:sz w:val="14"/>
              </w:rPr>
              <w:t> </w:t>
            </w:r>
            <w:r w:rsidR="009459DE">
              <w:rPr>
                <w:noProof/>
                <w:sz w:val="14"/>
              </w:rPr>
              <w:t> </w:t>
            </w:r>
            <w:r w:rsidR="009459DE">
              <w:rPr>
                <w:noProof/>
                <w:sz w:val="14"/>
              </w:rPr>
              <w:t> </w:t>
            </w:r>
            <w:r w:rsidR="009459DE">
              <w:rPr>
                <w:noProof/>
                <w:sz w:val="14"/>
              </w:rPr>
              <w:t> </w:t>
            </w:r>
            <w:r w:rsidR="009459DE">
              <w:rPr>
                <w:sz w:val="14"/>
              </w:rPr>
              <w:fldChar w:fldCharType="end"/>
            </w:r>
            <w:bookmarkEnd w:id="43"/>
          </w:p>
        </w:tc>
        <w:tc>
          <w:tcPr>
            <w:tcW w:w="70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FD3612" w:rsidRPr="0090679F" w:rsidRDefault="009459DE" w:rsidP="009459DE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FD3612" w:rsidRPr="0090679F" w:rsidTr="00F776F0">
        <w:trPr>
          <w:trHeight w:val="422"/>
        </w:trPr>
        <w:tc>
          <w:tcPr>
            <w:tcW w:w="4327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FD3612" w:rsidRPr="003C5E33" w:rsidRDefault="003C5E33" w:rsidP="003C5E33">
            <w:pPr>
              <w:rPr>
                <w:sz w:val="14"/>
              </w:rPr>
            </w:pPr>
            <w:r w:rsidRPr="003C5E33">
              <w:rPr>
                <w:sz w:val="14"/>
              </w:rPr>
              <w:t>5.</w:t>
            </w:r>
            <w:r w:rsidR="009459DE">
              <w:rPr>
                <w:sz w:val="14"/>
              </w:rPr>
              <w:t xml:space="preserve">  </w:t>
            </w:r>
            <w:r w:rsidR="009459DE">
              <w:rPr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5" w:name="Text26"/>
            <w:r w:rsidR="009459DE">
              <w:rPr>
                <w:sz w:val="14"/>
              </w:rPr>
              <w:instrText xml:space="preserve"> FORMTEXT </w:instrText>
            </w:r>
            <w:r w:rsidR="009459DE">
              <w:rPr>
                <w:sz w:val="14"/>
              </w:rPr>
            </w:r>
            <w:r w:rsidR="009459DE">
              <w:rPr>
                <w:sz w:val="14"/>
              </w:rPr>
              <w:fldChar w:fldCharType="separate"/>
            </w:r>
            <w:r w:rsidR="009459DE">
              <w:rPr>
                <w:noProof/>
                <w:sz w:val="14"/>
              </w:rPr>
              <w:t> </w:t>
            </w:r>
            <w:r w:rsidR="009459DE">
              <w:rPr>
                <w:noProof/>
                <w:sz w:val="14"/>
              </w:rPr>
              <w:t> </w:t>
            </w:r>
            <w:r w:rsidR="009459DE">
              <w:rPr>
                <w:noProof/>
                <w:sz w:val="14"/>
              </w:rPr>
              <w:t> </w:t>
            </w:r>
            <w:r w:rsidR="009459DE">
              <w:rPr>
                <w:noProof/>
                <w:sz w:val="14"/>
              </w:rPr>
              <w:t> </w:t>
            </w:r>
            <w:r w:rsidR="009459DE">
              <w:rPr>
                <w:noProof/>
                <w:sz w:val="14"/>
              </w:rPr>
              <w:t> </w:t>
            </w:r>
            <w:r w:rsidR="009459DE">
              <w:rPr>
                <w:sz w:val="14"/>
              </w:rPr>
              <w:fldChar w:fldCharType="end"/>
            </w:r>
            <w:bookmarkEnd w:id="45"/>
          </w:p>
        </w:tc>
        <w:tc>
          <w:tcPr>
            <w:tcW w:w="71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FD3612" w:rsidRPr="0090679F" w:rsidRDefault="009459DE" w:rsidP="009459DE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4327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FD3612" w:rsidRPr="003C5E33" w:rsidRDefault="003C5E33" w:rsidP="003C5E33">
            <w:pPr>
              <w:rPr>
                <w:sz w:val="14"/>
              </w:rPr>
            </w:pPr>
            <w:r w:rsidRPr="003C5E33">
              <w:rPr>
                <w:sz w:val="14"/>
              </w:rPr>
              <w:t>6.</w:t>
            </w:r>
            <w:r w:rsidR="009459DE">
              <w:rPr>
                <w:sz w:val="14"/>
              </w:rPr>
              <w:t xml:space="preserve">  </w:t>
            </w:r>
            <w:r w:rsidR="009459DE">
              <w:rPr>
                <w:sz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 w:rsidR="009459DE">
              <w:rPr>
                <w:sz w:val="14"/>
              </w:rPr>
              <w:instrText xml:space="preserve"> FORMTEXT </w:instrText>
            </w:r>
            <w:r w:rsidR="009459DE">
              <w:rPr>
                <w:sz w:val="14"/>
              </w:rPr>
            </w:r>
            <w:r w:rsidR="009459DE">
              <w:rPr>
                <w:sz w:val="14"/>
              </w:rPr>
              <w:fldChar w:fldCharType="separate"/>
            </w:r>
            <w:r w:rsidR="009459DE">
              <w:rPr>
                <w:noProof/>
                <w:sz w:val="14"/>
              </w:rPr>
              <w:t> </w:t>
            </w:r>
            <w:r w:rsidR="009459DE">
              <w:rPr>
                <w:noProof/>
                <w:sz w:val="14"/>
              </w:rPr>
              <w:t> </w:t>
            </w:r>
            <w:r w:rsidR="009459DE">
              <w:rPr>
                <w:noProof/>
                <w:sz w:val="14"/>
              </w:rPr>
              <w:t> </w:t>
            </w:r>
            <w:r w:rsidR="009459DE">
              <w:rPr>
                <w:noProof/>
                <w:sz w:val="14"/>
              </w:rPr>
              <w:t> </w:t>
            </w:r>
            <w:r w:rsidR="009459DE">
              <w:rPr>
                <w:noProof/>
                <w:sz w:val="14"/>
              </w:rPr>
              <w:t> </w:t>
            </w:r>
            <w:r w:rsidR="009459DE">
              <w:rPr>
                <w:sz w:val="14"/>
              </w:rPr>
              <w:fldChar w:fldCharType="end"/>
            </w:r>
            <w:bookmarkEnd w:id="47"/>
          </w:p>
        </w:tc>
        <w:tc>
          <w:tcPr>
            <w:tcW w:w="70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FD3612" w:rsidRPr="0090679F" w:rsidRDefault="009459DE" w:rsidP="009459DE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CD272D" w:rsidRPr="0090679F" w:rsidTr="00F776F0">
        <w:trPr>
          <w:trHeight w:val="288"/>
        </w:trPr>
        <w:tc>
          <w:tcPr>
            <w:tcW w:w="1007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F1422" w:rsidRPr="004B1E4C" w:rsidRDefault="003C5E33" w:rsidP="00FF4573">
            <w:r>
              <w:t>By my signature below, I certify the information I provided on and in connection with this application is true, accurate and complete to the best of my knowledge. I also understand that any false statements or deliberate omissions on this application or any other document I have filed with Kno’Qoti Native Wellness, Inc. may</w:t>
            </w:r>
            <w:r w:rsidR="00A824A2">
              <w:t xml:space="preserve"> disqualify me from </w:t>
            </w:r>
            <w:r w:rsidR="00FF4573">
              <w:t>receiving support or participating in programs in the future</w:t>
            </w:r>
            <w:r w:rsidR="00A824A2">
              <w:t xml:space="preserve">.  </w:t>
            </w:r>
          </w:p>
        </w:tc>
      </w:tr>
      <w:tr w:rsidR="00D01268" w:rsidRPr="0090679F" w:rsidTr="00F776F0">
        <w:trPr>
          <w:trHeight w:val="288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6259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F776F0" w:rsidP="00FC7060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1268" w:rsidRPr="0090679F" w:rsidRDefault="00D01268" w:rsidP="00FC7060"/>
        </w:tc>
      </w:tr>
      <w:tr w:rsidR="00D01268" w:rsidRPr="0090679F" w:rsidTr="00F776F0">
        <w:trPr>
          <w:trHeight w:val="583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/>
        </w:tc>
        <w:tc>
          <w:tcPr>
            <w:tcW w:w="6259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D01268" w:rsidRPr="0090679F" w:rsidRDefault="003543DD" w:rsidP="003543DD">
            <w:pPr>
              <w:pStyle w:val="Italic"/>
            </w:pPr>
            <w:r>
              <w:t>Applicants</w:t>
            </w:r>
            <w:r w:rsidR="00D01268">
              <w:t xml:space="preserve"> </w:t>
            </w:r>
            <w:r w:rsidR="0090439A">
              <w:t>s</w:t>
            </w:r>
            <w:r w:rsidR="00D01268">
              <w:t>ignature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268" w:rsidRPr="0090679F" w:rsidRDefault="00D01268" w:rsidP="003543DD">
            <w:pPr>
              <w:pStyle w:val="Italic"/>
            </w:pPr>
          </w:p>
        </w:tc>
        <w:tc>
          <w:tcPr>
            <w:tcW w:w="301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D01268" w:rsidRPr="0090679F" w:rsidRDefault="00D01268" w:rsidP="003543DD">
            <w:pPr>
              <w:pStyle w:val="Italic"/>
            </w:pPr>
            <w:r>
              <w:t>Date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</w:tr>
      <w:tr w:rsidR="003543DD" w:rsidRPr="0090679F" w:rsidTr="00F776F0">
        <w:trPr>
          <w:trHeight w:val="288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543DD" w:rsidRPr="0090679F" w:rsidRDefault="003543DD" w:rsidP="00E03E1F"/>
        </w:tc>
        <w:tc>
          <w:tcPr>
            <w:tcW w:w="6259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543DD" w:rsidRDefault="003543DD" w:rsidP="00E03E1F">
            <w:pPr>
              <w:pStyle w:val="Italic"/>
            </w:pPr>
            <w:r>
              <w:t>Kno’Qoti Native Wellness, Inc. Official Signature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543DD" w:rsidRPr="0090679F" w:rsidRDefault="003543DD" w:rsidP="00E03E1F">
            <w:pPr>
              <w:pStyle w:val="Italic"/>
            </w:pPr>
          </w:p>
        </w:tc>
        <w:tc>
          <w:tcPr>
            <w:tcW w:w="301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543DD" w:rsidRDefault="003543DD" w:rsidP="00E03E1F">
            <w:pPr>
              <w:pStyle w:val="Italic"/>
            </w:pPr>
            <w:r>
              <w:t>Date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43DD" w:rsidRPr="0090679F" w:rsidRDefault="003543DD" w:rsidP="00E03E1F">
            <w:pPr>
              <w:pStyle w:val="Italic"/>
            </w:pPr>
          </w:p>
        </w:tc>
      </w:tr>
    </w:tbl>
    <w:p w:rsidR="005F6E87" w:rsidRPr="0090679F" w:rsidRDefault="005F6E87" w:rsidP="003543DD"/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1" w:cryptProviderType="rsaAES" w:cryptAlgorithmClass="hash" w:cryptAlgorithmType="typeAny" w:cryptAlgorithmSid="14" w:cryptSpinCount="100000" w:hash="Yoqzo82mSHuFqUOz/eOkzxJQeEXobxOvFFg09QnXabsjQIzHy3Cpm/9dRzy4MoDx08Q6wBCaXkYiV2wlr14DTA==" w:salt="10gIVCrwL4L54xWa1s5huQ=="/>
  <w:styleLockTheme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17"/>
    <w:rsid w:val="000071F7"/>
    <w:rsid w:val="0002798A"/>
    <w:rsid w:val="000406CB"/>
    <w:rsid w:val="00042616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543DD"/>
    <w:rsid w:val="003816D7"/>
    <w:rsid w:val="003856EF"/>
    <w:rsid w:val="0038661F"/>
    <w:rsid w:val="003929F1"/>
    <w:rsid w:val="003A1B63"/>
    <w:rsid w:val="003A41A1"/>
    <w:rsid w:val="003B2326"/>
    <w:rsid w:val="003C5E33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1DE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D2635"/>
    <w:rsid w:val="006D5C6F"/>
    <w:rsid w:val="006D779C"/>
    <w:rsid w:val="006E4F63"/>
    <w:rsid w:val="006E729E"/>
    <w:rsid w:val="0071052D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59DE"/>
    <w:rsid w:val="0094790F"/>
    <w:rsid w:val="0095319E"/>
    <w:rsid w:val="00966B90"/>
    <w:rsid w:val="009737B7"/>
    <w:rsid w:val="009802C4"/>
    <w:rsid w:val="00990106"/>
    <w:rsid w:val="00991793"/>
    <w:rsid w:val="009976D9"/>
    <w:rsid w:val="00997A3E"/>
    <w:rsid w:val="009A4EA3"/>
    <w:rsid w:val="009A55DC"/>
    <w:rsid w:val="009B366A"/>
    <w:rsid w:val="009C220D"/>
    <w:rsid w:val="00A211B2"/>
    <w:rsid w:val="00A23C5E"/>
    <w:rsid w:val="00A26B10"/>
    <w:rsid w:val="00A2727E"/>
    <w:rsid w:val="00A35524"/>
    <w:rsid w:val="00A74F99"/>
    <w:rsid w:val="00A824A2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6155E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776F0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3612"/>
    <w:rsid w:val="00FD5902"/>
    <w:rsid w:val="00FD6117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8AF3FD-979C-4548-A469-336EC932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94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ill\AppData\Roaming\Microsoft\Templates\Patient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KNO’QOTI  NATIVE  WELLNESS,  INC.</dc:subject>
  <dc:creator>Kyle Bill</dc:creator>
  <cp:keywords/>
  <cp:lastModifiedBy>Kyle Bill</cp:lastModifiedBy>
  <cp:revision>2</cp:revision>
  <cp:lastPrinted>2018-10-23T20:33:00Z</cp:lastPrinted>
  <dcterms:created xsi:type="dcterms:W3CDTF">2018-10-23T20:34:00Z</dcterms:created>
  <dcterms:modified xsi:type="dcterms:W3CDTF">2018-10-23T20:34:00Z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